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3A" w:rsidRDefault="003F163A">
      <w:pPr>
        <w:jc w:val="center"/>
        <w:rPr>
          <w:b/>
        </w:rPr>
      </w:pPr>
      <w:r>
        <w:rPr>
          <w:b/>
        </w:rPr>
        <w:t>Mistrzostwa Powiatu w tenisie stołowym SP</w:t>
      </w:r>
      <w:r w:rsidR="002430F4">
        <w:rPr>
          <w:b/>
        </w:rPr>
        <w:t xml:space="preserve"> kat dzieci </w:t>
      </w:r>
      <w:r>
        <w:rPr>
          <w:b/>
        </w:rPr>
        <w:t>- dziewczęta</w:t>
      </w:r>
    </w:p>
    <w:p w:rsidR="002430F4" w:rsidRDefault="00B3477E" w:rsidP="002430F4">
      <w:pPr>
        <w:jc w:val="center"/>
      </w:pPr>
      <w:r>
        <w:rPr>
          <w:b/>
        </w:rPr>
        <w:t>Piaseczno 9.02.2024</w:t>
      </w:r>
      <w:r w:rsidR="002430F4">
        <w:rPr>
          <w:b/>
        </w:rPr>
        <w:t xml:space="preserve"> </w:t>
      </w:r>
    </w:p>
    <w:p w:rsidR="00C95C07" w:rsidRDefault="009C150B" w:rsidP="002430F4">
      <w:pPr>
        <w:jc w:val="center"/>
      </w:pPr>
      <w:r>
        <w:t xml:space="preserve"> W zawodach wystartowało 5 zespołów</w:t>
      </w:r>
      <w:r w:rsidR="00920E54">
        <w:t>.</w:t>
      </w:r>
      <w:r w:rsidR="00C95C07">
        <w:t xml:space="preserve"> Drużyny grały</w:t>
      </w:r>
      <w:r w:rsidR="002430F4">
        <w:t xml:space="preserve"> systemem </w:t>
      </w:r>
      <w:r w:rsidR="00C95C07">
        <w:t xml:space="preserve"> "każdy z każdym". </w:t>
      </w:r>
    </w:p>
    <w:p w:rsidR="003F163A" w:rsidRDefault="00C95C07">
      <w:r>
        <w:t>Oto wyniki tych spotkań:</w:t>
      </w:r>
    </w:p>
    <w:p w:rsidR="002430F4" w:rsidRDefault="002430F4"/>
    <w:p w:rsidR="00C95C07" w:rsidRDefault="00B3477E">
      <w:r>
        <w:t>SP 2 Piaseczno- SP Mroków</w:t>
      </w:r>
      <w:r>
        <w:tab/>
      </w:r>
      <w:r>
        <w:tab/>
        <w:t>3:0</w:t>
      </w:r>
    </w:p>
    <w:p w:rsidR="00B3477E" w:rsidRDefault="00B3477E">
      <w:r>
        <w:t>SP 1 Konstancin- SP Czaplinek</w:t>
      </w:r>
      <w:r>
        <w:tab/>
        <w:t>3:2</w:t>
      </w:r>
    </w:p>
    <w:p w:rsidR="00B3477E" w:rsidRDefault="00B3477E">
      <w:r>
        <w:t>SP Józefosław- SP 2 Piaseczno</w:t>
      </w:r>
      <w:r>
        <w:tab/>
        <w:t>1:3</w:t>
      </w:r>
    </w:p>
    <w:p w:rsidR="00B3477E" w:rsidRDefault="00B3477E">
      <w:r>
        <w:t>SP Mroków- SP 1 Konstancin</w:t>
      </w:r>
      <w:r>
        <w:tab/>
        <w:t>3:1</w:t>
      </w:r>
    </w:p>
    <w:p w:rsidR="00B3477E" w:rsidRDefault="00B3477E">
      <w:r>
        <w:t>SP Józefosław- SP Czaplinek</w:t>
      </w:r>
      <w:r>
        <w:tab/>
        <w:t>3:0</w:t>
      </w:r>
    </w:p>
    <w:p w:rsidR="00B3477E" w:rsidRDefault="00B3477E">
      <w:r>
        <w:t>SP 2 Piaseczno- SP 1 Konstancin</w:t>
      </w:r>
      <w:r>
        <w:tab/>
        <w:t>3:0</w:t>
      </w:r>
    </w:p>
    <w:p w:rsidR="00B3477E" w:rsidRDefault="00B3477E">
      <w:r>
        <w:t>SP Czaplinek- SP Mroków</w:t>
      </w:r>
      <w:r>
        <w:tab/>
      </w:r>
      <w:r>
        <w:tab/>
        <w:t>0:3</w:t>
      </w:r>
    </w:p>
    <w:p w:rsidR="00B3477E" w:rsidRDefault="00B3477E">
      <w:r>
        <w:t>SP 1 Konstancin-SP Józefosław</w:t>
      </w:r>
      <w:r>
        <w:tab/>
        <w:t>1:3</w:t>
      </w:r>
    </w:p>
    <w:p w:rsidR="00B3477E" w:rsidRDefault="00B3477E">
      <w:r>
        <w:t>SP Czaplinek- SP 2 Piaseczno</w:t>
      </w:r>
      <w:r>
        <w:tab/>
        <w:t>0:3</w:t>
      </w:r>
    </w:p>
    <w:p w:rsidR="00B3477E" w:rsidRDefault="00B3477E">
      <w:r>
        <w:t>SP Mroków- SP Józefosław</w:t>
      </w:r>
      <w:r>
        <w:tab/>
      </w:r>
      <w:r>
        <w:tab/>
        <w:t>0:3</w:t>
      </w:r>
    </w:p>
    <w:p w:rsidR="00C95C07" w:rsidRDefault="00C95C07"/>
    <w:p w:rsidR="00920E54" w:rsidRPr="00C035EB" w:rsidRDefault="003F163A">
      <w:pPr>
        <w:rPr>
          <w:b/>
        </w:rPr>
      </w:pPr>
      <w:r w:rsidRPr="00C035EB">
        <w:rPr>
          <w:b/>
        </w:rPr>
        <w:t>Kolejność końcowa Mistrzostw Powiatu</w:t>
      </w:r>
      <w:r w:rsidRPr="00C035EB">
        <w:rPr>
          <w:b/>
        </w:rPr>
        <w:tab/>
      </w:r>
    </w:p>
    <w:p w:rsidR="003F163A" w:rsidRPr="00C035EB" w:rsidRDefault="003F163A">
      <w:pPr>
        <w:rPr>
          <w:b/>
        </w:rPr>
      </w:pPr>
      <w:r w:rsidRPr="00C035EB">
        <w:t xml:space="preserve"> </w:t>
      </w:r>
    </w:p>
    <w:p w:rsidR="003F163A" w:rsidRDefault="00920E54">
      <w:r w:rsidRPr="00C035EB">
        <w:rPr>
          <w:b/>
        </w:rPr>
        <w:t>1</w:t>
      </w:r>
      <w:r w:rsidR="00C95C07" w:rsidRPr="00C035EB">
        <w:rPr>
          <w:b/>
        </w:rPr>
        <w:t xml:space="preserve">. SP </w:t>
      </w:r>
      <w:r w:rsidR="00B3477E">
        <w:rPr>
          <w:b/>
        </w:rPr>
        <w:t>2 Piaseczno</w:t>
      </w:r>
      <w:r w:rsidR="00C95C07" w:rsidRPr="00C035EB">
        <w:rPr>
          <w:b/>
        </w:rPr>
        <w:t xml:space="preserve"> </w:t>
      </w:r>
      <w:r w:rsidRPr="00C035EB">
        <w:rPr>
          <w:b/>
        </w:rPr>
        <w:t>– awans do</w:t>
      </w:r>
      <w:r>
        <w:rPr>
          <w:b/>
        </w:rPr>
        <w:t xml:space="preserve"> zawodów </w:t>
      </w:r>
      <w:proofErr w:type="spellStart"/>
      <w:r>
        <w:rPr>
          <w:b/>
        </w:rPr>
        <w:t>międzypowiatowych</w:t>
      </w:r>
      <w:proofErr w:type="spellEnd"/>
    </w:p>
    <w:p w:rsidR="0016553A" w:rsidRDefault="00920E54">
      <w:r>
        <w:t>2</w:t>
      </w:r>
      <w:r w:rsidR="003F163A">
        <w:t xml:space="preserve">. SP </w:t>
      </w:r>
      <w:r w:rsidR="00B3477E">
        <w:t>Józefosław</w:t>
      </w:r>
    </w:p>
    <w:p w:rsidR="003F163A" w:rsidRDefault="00B3477E">
      <w:r>
        <w:t>3</w:t>
      </w:r>
      <w:r w:rsidR="003F163A">
        <w:t xml:space="preserve">. SP </w:t>
      </w:r>
      <w:r w:rsidR="008B799B">
        <w:t>Mroków</w:t>
      </w:r>
    </w:p>
    <w:p w:rsidR="00B3477E" w:rsidRDefault="00B3477E">
      <w:r>
        <w:t>4. SP 1 Konstancin-Jeziorna</w:t>
      </w:r>
    </w:p>
    <w:p w:rsidR="00920E54" w:rsidRDefault="0016553A">
      <w:r>
        <w:t>5</w:t>
      </w:r>
      <w:r w:rsidR="00920E54">
        <w:t xml:space="preserve">. SP </w:t>
      </w:r>
      <w:r w:rsidR="00B3477E">
        <w:t>Czaplinek</w:t>
      </w:r>
    </w:p>
    <w:p w:rsidR="003F163A" w:rsidRDefault="003F163A">
      <w:pPr>
        <w:jc w:val="center"/>
        <w:rPr>
          <w:b/>
        </w:rPr>
      </w:pPr>
    </w:p>
    <w:p w:rsidR="003F163A" w:rsidRDefault="003F163A">
      <w:pPr>
        <w:jc w:val="center"/>
        <w:rPr>
          <w:b/>
        </w:rPr>
      </w:pPr>
      <w:r>
        <w:rPr>
          <w:b/>
        </w:rPr>
        <w:t>Mistrzostwa Powiatu w tenisie stołowym SP</w:t>
      </w:r>
      <w:r w:rsidR="006E6C8A">
        <w:rPr>
          <w:b/>
        </w:rPr>
        <w:t xml:space="preserve"> kat. dzieci</w:t>
      </w:r>
      <w:r>
        <w:rPr>
          <w:b/>
        </w:rPr>
        <w:t>- chłopcy</w:t>
      </w:r>
    </w:p>
    <w:p w:rsidR="00920E54" w:rsidRDefault="00B3477E" w:rsidP="00920E54">
      <w:pPr>
        <w:jc w:val="center"/>
      </w:pPr>
      <w:r>
        <w:rPr>
          <w:b/>
        </w:rPr>
        <w:t>Piaseczno 9.02.2024</w:t>
      </w:r>
    </w:p>
    <w:p w:rsidR="003F163A" w:rsidRDefault="003F163A">
      <w:r>
        <w:t>Równolegle w tej samej hali na czterech innych stołach rozgrywane były Mistrzostwa Powiatu w tenisie stołowym chłopców szkół pod</w:t>
      </w:r>
      <w:r w:rsidR="00920E54">
        <w:t xml:space="preserve">stawowych. </w:t>
      </w:r>
      <w:r w:rsidR="006E6C8A">
        <w:t xml:space="preserve">Tu również rywalizowało ze sobą pięć szkół. Mecze były rozgrywane tak samo jak u dziewcząt. </w:t>
      </w:r>
      <w:r w:rsidR="00C95C07">
        <w:t xml:space="preserve"> Oto wyniki tych spotkań:</w:t>
      </w:r>
    </w:p>
    <w:p w:rsidR="003F163A" w:rsidRDefault="003F163A"/>
    <w:p w:rsidR="006E6C8A" w:rsidRDefault="006E6C8A">
      <w:r>
        <w:t xml:space="preserve">SP 1 Konstancin- SP </w:t>
      </w:r>
      <w:r w:rsidR="00D7629A">
        <w:t>Baniocha</w:t>
      </w:r>
      <w:r w:rsidR="002726E8">
        <w:tab/>
        <w:t>3:1</w:t>
      </w:r>
    </w:p>
    <w:p w:rsidR="006E6C8A" w:rsidRDefault="00D7629A">
      <w:r>
        <w:t>P</w:t>
      </w:r>
      <w:r w:rsidR="006E6C8A">
        <w:t xml:space="preserve">SP </w:t>
      </w:r>
      <w:r>
        <w:t>Magellan</w:t>
      </w:r>
      <w:r w:rsidR="006E6C8A">
        <w:t>-</w:t>
      </w:r>
      <w:r w:rsidR="002726E8">
        <w:t xml:space="preserve"> Łazy</w:t>
      </w:r>
      <w:r w:rsidR="006E6C8A">
        <w:tab/>
      </w:r>
      <w:r w:rsidR="002726E8">
        <w:tab/>
      </w:r>
      <w:r w:rsidR="002726E8">
        <w:tab/>
      </w:r>
      <w:r w:rsidR="006E6C8A">
        <w:t>0:3</w:t>
      </w:r>
    </w:p>
    <w:p w:rsidR="006E6C8A" w:rsidRDefault="006E6C8A">
      <w:r>
        <w:t>SP Złotokłos- SP 1 Konstancin</w:t>
      </w:r>
      <w:r>
        <w:tab/>
        <w:t>3:0</w:t>
      </w:r>
    </w:p>
    <w:p w:rsidR="006E6C8A" w:rsidRDefault="002726E8">
      <w:r>
        <w:t xml:space="preserve">SP Baniocha </w:t>
      </w:r>
      <w:r w:rsidR="006E6C8A">
        <w:t xml:space="preserve">- SP </w:t>
      </w:r>
      <w:r>
        <w:t>Łazy</w:t>
      </w:r>
      <w:r>
        <w:tab/>
      </w:r>
      <w:r w:rsidR="006E6C8A">
        <w:tab/>
        <w:t>0:3</w:t>
      </w:r>
    </w:p>
    <w:p w:rsidR="006E6C8A" w:rsidRDefault="006E6C8A">
      <w:r>
        <w:t>SP Złotokłos- PSP Magellan</w:t>
      </w:r>
      <w:r>
        <w:tab/>
      </w:r>
      <w:r>
        <w:tab/>
      </w:r>
      <w:r w:rsidR="002726E8">
        <w:t>3:0</w:t>
      </w:r>
    </w:p>
    <w:p w:rsidR="006E6C8A" w:rsidRDefault="006E6C8A">
      <w:r>
        <w:t xml:space="preserve">SP 1 Konstancin- SP </w:t>
      </w:r>
      <w:r w:rsidR="002726E8">
        <w:t>Łazy</w:t>
      </w:r>
      <w:r w:rsidR="002726E8">
        <w:tab/>
      </w:r>
      <w:r>
        <w:tab/>
        <w:t>0:3</w:t>
      </w:r>
    </w:p>
    <w:p w:rsidR="006E6C8A" w:rsidRDefault="006E6C8A">
      <w:r>
        <w:t xml:space="preserve">PSP Magellan- SP </w:t>
      </w:r>
      <w:r w:rsidR="002726E8">
        <w:t>Baniocha</w:t>
      </w:r>
      <w:r>
        <w:tab/>
      </w:r>
      <w:r>
        <w:tab/>
        <w:t>3:0</w:t>
      </w:r>
    </w:p>
    <w:p w:rsidR="006E6C8A" w:rsidRDefault="002726E8">
      <w:r>
        <w:t>SP Łazy</w:t>
      </w:r>
      <w:r w:rsidR="006E6C8A">
        <w:t>- SP Złotokłos</w:t>
      </w:r>
      <w:r>
        <w:tab/>
      </w:r>
      <w:r w:rsidR="006E6C8A">
        <w:tab/>
      </w:r>
      <w:r>
        <w:t>2:3</w:t>
      </w:r>
    </w:p>
    <w:p w:rsidR="006E6C8A" w:rsidRDefault="006E6C8A">
      <w:r>
        <w:t>PSP Magellan- SP 1 Konstancin</w:t>
      </w:r>
      <w:r>
        <w:tab/>
      </w:r>
      <w:r w:rsidR="002726E8">
        <w:t>2:3</w:t>
      </w:r>
    </w:p>
    <w:p w:rsidR="006E6C8A" w:rsidRDefault="006E6C8A">
      <w:r>
        <w:t xml:space="preserve">SP </w:t>
      </w:r>
      <w:r w:rsidR="002726E8">
        <w:t>Baniocha</w:t>
      </w:r>
      <w:r>
        <w:t>- SP Złotokłos</w:t>
      </w:r>
      <w:r>
        <w:tab/>
      </w:r>
      <w:r>
        <w:tab/>
        <w:t>0:3</w:t>
      </w:r>
    </w:p>
    <w:p w:rsidR="00E7532C" w:rsidRDefault="00E7532C">
      <w:pPr>
        <w:rPr>
          <w:b/>
        </w:rPr>
      </w:pPr>
    </w:p>
    <w:p w:rsidR="00E7532C" w:rsidRDefault="00E7532C">
      <w:pPr>
        <w:rPr>
          <w:b/>
        </w:rPr>
      </w:pPr>
    </w:p>
    <w:p w:rsidR="003F163A" w:rsidRDefault="003F163A">
      <w:r>
        <w:rPr>
          <w:b/>
        </w:rPr>
        <w:t>Kolejność końcowa Mistrzostw Powiatu</w:t>
      </w:r>
    </w:p>
    <w:p w:rsidR="003F163A" w:rsidRDefault="003F163A"/>
    <w:p w:rsidR="003F163A" w:rsidRDefault="008540D2">
      <w:pPr>
        <w:numPr>
          <w:ilvl w:val="0"/>
          <w:numId w:val="3"/>
        </w:numPr>
      </w:pPr>
      <w:r>
        <w:rPr>
          <w:b/>
        </w:rPr>
        <w:t>SP Złotokło</w:t>
      </w:r>
      <w:r w:rsidR="00E2376E">
        <w:rPr>
          <w:b/>
        </w:rPr>
        <w:t>s</w:t>
      </w:r>
      <w:r w:rsidR="003F163A">
        <w:rPr>
          <w:b/>
        </w:rPr>
        <w:t xml:space="preserve">– awans do zawodów </w:t>
      </w:r>
      <w:proofErr w:type="spellStart"/>
      <w:r w:rsidR="003F163A">
        <w:rPr>
          <w:b/>
        </w:rPr>
        <w:t>międzypowiatowych</w:t>
      </w:r>
      <w:proofErr w:type="spellEnd"/>
    </w:p>
    <w:p w:rsidR="00920E54" w:rsidRPr="008E65FD" w:rsidRDefault="006E6C8A" w:rsidP="00920E54">
      <w:pPr>
        <w:numPr>
          <w:ilvl w:val="0"/>
          <w:numId w:val="3"/>
        </w:numPr>
      </w:pPr>
      <w:r w:rsidRPr="008E65FD">
        <w:t xml:space="preserve">SP </w:t>
      </w:r>
      <w:r w:rsidR="00E2376E" w:rsidRPr="008E65FD">
        <w:t>Łazy</w:t>
      </w:r>
    </w:p>
    <w:p w:rsidR="00920E54" w:rsidRPr="00C035EB" w:rsidRDefault="00920E54">
      <w:pPr>
        <w:numPr>
          <w:ilvl w:val="0"/>
          <w:numId w:val="3"/>
        </w:numPr>
        <w:rPr>
          <w:b/>
        </w:rPr>
      </w:pPr>
      <w:r>
        <w:t xml:space="preserve">SP </w:t>
      </w:r>
      <w:r w:rsidR="006E6C8A">
        <w:t>1 Konstancin- Jeziorna</w:t>
      </w:r>
    </w:p>
    <w:p w:rsidR="00C035EB" w:rsidRPr="00E2376E" w:rsidRDefault="00C029C9">
      <w:pPr>
        <w:numPr>
          <w:ilvl w:val="0"/>
          <w:numId w:val="3"/>
        </w:numPr>
        <w:rPr>
          <w:b/>
        </w:rPr>
      </w:pPr>
      <w:r>
        <w:t xml:space="preserve">SP </w:t>
      </w:r>
      <w:r w:rsidR="00E2376E">
        <w:t>PSP Magellan</w:t>
      </w:r>
    </w:p>
    <w:p w:rsidR="00E2376E" w:rsidRPr="00C035EB" w:rsidRDefault="00E2376E">
      <w:pPr>
        <w:numPr>
          <w:ilvl w:val="0"/>
          <w:numId w:val="3"/>
        </w:numPr>
        <w:rPr>
          <w:b/>
        </w:rPr>
      </w:pPr>
      <w:r>
        <w:t>SP Baniocha</w:t>
      </w:r>
    </w:p>
    <w:p w:rsidR="00C029C9" w:rsidRDefault="00C029C9">
      <w:pPr>
        <w:jc w:val="center"/>
        <w:rPr>
          <w:b/>
        </w:rPr>
      </w:pPr>
    </w:p>
    <w:p w:rsidR="00700D05" w:rsidRDefault="00700D05">
      <w:pPr>
        <w:jc w:val="center"/>
        <w:rPr>
          <w:b/>
        </w:rPr>
      </w:pPr>
    </w:p>
    <w:p w:rsidR="00700D05" w:rsidRDefault="00700D05">
      <w:pPr>
        <w:jc w:val="center"/>
        <w:rPr>
          <w:b/>
        </w:rPr>
      </w:pPr>
    </w:p>
    <w:p w:rsidR="00700D05" w:rsidRDefault="00700D05">
      <w:pPr>
        <w:jc w:val="center"/>
        <w:rPr>
          <w:b/>
        </w:rPr>
      </w:pPr>
    </w:p>
    <w:p w:rsidR="00700D05" w:rsidRDefault="00700D05">
      <w:pPr>
        <w:jc w:val="center"/>
        <w:rPr>
          <w:b/>
        </w:rPr>
      </w:pPr>
    </w:p>
    <w:p w:rsidR="00700D05" w:rsidRDefault="00700D05">
      <w:pPr>
        <w:jc w:val="center"/>
        <w:rPr>
          <w:b/>
        </w:rPr>
      </w:pPr>
    </w:p>
    <w:p w:rsidR="003F163A" w:rsidRDefault="003F163A">
      <w:pPr>
        <w:jc w:val="center"/>
        <w:rPr>
          <w:b/>
        </w:rPr>
      </w:pPr>
      <w:r>
        <w:rPr>
          <w:b/>
        </w:rPr>
        <w:lastRenderedPageBreak/>
        <w:t>Mistrzostwa Pow</w:t>
      </w:r>
      <w:r w:rsidR="00103DFF">
        <w:rPr>
          <w:b/>
        </w:rPr>
        <w:t>iatu w tenisie stołowym dziewcząt SP kat. młodzieżowa</w:t>
      </w:r>
    </w:p>
    <w:p w:rsidR="00920E54" w:rsidRDefault="000E3F4A" w:rsidP="00920E54">
      <w:pPr>
        <w:jc w:val="center"/>
        <w:rPr>
          <w:b/>
        </w:rPr>
      </w:pPr>
      <w:r>
        <w:rPr>
          <w:b/>
        </w:rPr>
        <w:t>Piaseczno 12.02.2024</w:t>
      </w:r>
      <w:r w:rsidR="00AD7E78">
        <w:rPr>
          <w:b/>
        </w:rPr>
        <w:t xml:space="preserve"> r.</w:t>
      </w:r>
    </w:p>
    <w:p w:rsidR="006970D3" w:rsidRDefault="000E3F4A" w:rsidP="006970D3">
      <w:r>
        <w:t xml:space="preserve"> Pięć drużyn zgłosiło</w:t>
      </w:r>
      <w:r w:rsidR="00AD7E78">
        <w:t xml:space="preserve"> się do zawodów.  M</w:t>
      </w:r>
      <w:r w:rsidR="006970D3">
        <w:t xml:space="preserve">ecze </w:t>
      </w:r>
      <w:r w:rsidR="00AD7E78">
        <w:t>zostały rozegr</w:t>
      </w:r>
      <w:r w:rsidR="006970D3">
        <w:t>ane systemem "każdy z każdym". Oto wyniki tych spotkań:</w:t>
      </w:r>
    </w:p>
    <w:p w:rsidR="00AD7E78" w:rsidRDefault="00AD7E78" w:rsidP="006970D3"/>
    <w:p w:rsidR="00AD7E78" w:rsidRDefault="00AD7E78" w:rsidP="000E3F4A">
      <w:r>
        <w:t xml:space="preserve">SP </w:t>
      </w:r>
      <w:r w:rsidR="000E3F4A">
        <w:t>Czersk- No Bell</w:t>
      </w:r>
      <w:r w:rsidR="000E3F4A">
        <w:tab/>
      </w:r>
      <w:r w:rsidR="000E3F4A">
        <w:tab/>
      </w:r>
      <w:r w:rsidR="000E3F4A">
        <w:tab/>
        <w:t>1:3</w:t>
      </w:r>
    </w:p>
    <w:p w:rsidR="000E3F4A" w:rsidRDefault="000E3F4A" w:rsidP="000E3F4A">
      <w:r>
        <w:t>SP 3 Piaseczno- SP Mroków</w:t>
      </w:r>
      <w:r>
        <w:tab/>
      </w:r>
      <w:r>
        <w:tab/>
        <w:t>3:2</w:t>
      </w:r>
    </w:p>
    <w:p w:rsidR="000E3F4A" w:rsidRDefault="000E3F4A" w:rsidP="000E3F4A">
      <w:r>
        <w:t>SP Jazgarzew- SP Czersk</w:t>
      </w:r>
      <w:r>
        <w:tab/>
      </w:r>
      <w:r>
        <w:tab/>
        <w:t>3:2</w:t>
      </w:r>
    </w:p>
    <w:p w:rsidR="000E3F4A" w:rsidRDefault="000E3F4A" w:rsidP="000E3F4A">
      <w:r>
        <w:t>NO Bell- SP 3 Piaseczno</w:t>
      </w:r>
      <w:r>
        <w:tab/>
      </w:r>
      <w:r>
        <w:tab/>
        <w:t>1:3</w:t>
      </w:r>
    </w:p>
    <w:p w:rsidR="000E3F4A" w:rsidRDefault="000E3F4A" w:rsidP="000E3F4A">
      <w:r>
        <w:t>SP Jazgarzew- SP Mroków</w:t>
      </w:r>
      <w:r>
        <w:tab/>
      </w:r>
      <w:r>
        <w:tab/>
        <w:t>3:0</w:t>
      </w:r>
    </w:p>
    <w:p w:rsidR="000E3F4A" w:rsidRDefault="000E3F4A" w:rsidP="000E3F4A">
      <w:r>
        <w:t>SP Czersk- SP3 Piaseczno</w:t>
      </w:r>
      <w:r>
        <w:tab/>
      </w:r>
      <w:r>
        <w:tab/>
        <w:t>2:3</w:t>
      </w:r>
    </w:p>
    <w:p w:rsidR="000E3F4A" w:rsidRDefault="000E3F4A" w:rsidP="000E3F4A">
      <w:r>
        <w:t>SP Mroków- No Bell</w:t>
      </w:r>
      <w:r>
        <w:tab/>
      </w:r>
      <w:r>
        <w:tab/>
      </w:r>
      <w:r>
        <w:tab/>
        <w:t>3:1</w:t>
      </w:r>
    </w:p>
    <w:p w:rsidR="000E3F4A" w:rsidRDefault="000E3F4A" w:rsidP="000E3F4A">
      <w:r>
        <w:t>SP 3 Piaseczno- SP Jazgarzew</w:t>
      </w:r>
      <w:r>
        <w:tab/>
        <w:t>3:2</w:t>
      </w:r>
    </w:p>
    <w:p w:rsidR="000E3F4A" w:rsidRDefault="000E3F4A" w:rsidP="000E3F4A">
      <w:r>
        <w:t>SP Mroków- SP Czersk</w:t>
      </w:r>
      <w:r>
        <w:tab/>
      </w:r>
      <w:r>
        <w:tab/>
        <w:t>3:2</w:t>
      </w:r>
    </w:p>
    <w:p w:rsidR="000E3F4A" w:rsidRDefault="000E3F4A" w:rsidP="000E3F4A">
      <w:r>
        <w:t>NO Bell- SP Jazgarzew</w:t>
      </w:r>
      <w:r>
        <w:tab/>
      </w:r>
      <w:r>
        <w:tab/>
        <w:t>3:0</w:t>
      </w:r>
    </w:p>
    <w:p w:rsidR="00AD7E78" w:rsidRDefault="00AD7E78" w:rsidP="006970D3"/>
    <w:p w:rsidR="00103DFF" w:rsidRDefault="00103DFF" w:rsidP="00920E54">
      <w:pPr>
        <w:jc w:val="center"/>
        <w:rPr>
          <w:b/>
        </w:rPr>
      </w:pPr>
    </w:p>
    <w:p w:rsidR="003F163A" w:rsidRPr="00103DFF" w:rsidRDefault="003F163A" w:rsidP="00103DFF">
      <w:pPr>
        <w:ind w:left="360"/>
      </w:pPr>
      <w:r w:rsidRPr="00103DFF">
        <w:rPr>
          <w:b/>
        </w:rPr>
        <w:t>Kolejność końcowa Mistrzostw Powiatu</w:t>
      </w:r>
    </w:p>
    <w:p w:rsidR="00920E54" w:rsidRPr="00920E54" w:rsidRDefault="00920E54">
      <w:pPr>
        <w:ind w:left="360"/>
      </w:pPr>
    </w:p>
    <w:p w:rsidR="003F163A" w:rsidRDefault="00AD7E78">
      <w:pPr>
        <w:numPr>
          <w:ilvl w:val="0"/>
          <w:numId w:val="4"/>
        </w:numPr>
      </w:pPr>
      <w:r>
        <w:rPr>
          <w:b/>
        </w:rPr>
        <w:t xml:space="preserve">SP </w:t>
      </w:r>
      <w:r w:rsidR="00920E54">
        <w:rPr>
          <w:b/>
        </w:rPr>
        <w:t xml:space="preserve"> </w:t>
      </w:r>
      <w:r w:rsidR="000E3F4A">
        <w:rPr>
          <w:b/>
        </w:rPr>
        <w:t>3 Piaseczno</w:t>
      </w:r>
      <w:r w:rsidR="00920E54">
        <w:rPr>
          <w:b/>
        </w:rPr>
        <w:t xml:space="preserve"> </w:t>
      </w:r>
      <w:r w:rsidR="003F163A">
        <w:rPr>
          <w:b/>
        </w:rPr>
        <w:t xml:space="preserve"> – awans </w:t>
      </w:r>
      <w:r w:rsidR="00695D19">
        <w:rPr>
          <w:b/>
        </w:rPr>
        <w:t xml:space="preserve">do zawodów </w:t>
      </w:r>
      <w:proofErr w:type="spellStart"/>
      <w:r w:rsidR="00695D19">
        <w:rPr>
          <w:b/>
        </w:rPr>
        <w:t>mię</w:t>
      </w:r>
      <w:bookmarkStart w:id="0" w:name="_GoBack"/>
      <w:bookmarkEnd w:id="0"/>
      <w:r w:rsidR="003F163A">
        <w:rPr>
          <w:b/>
        </w:rPr>
        <w:t>dzypowiatowych</w:t>
      </w:r>
      <w:proofErr w:type="spellEnd"/>
    </w:p>
    <w:p w:rsidR="003F163A" w:rsidRDefault="000E3F4A">
      <w:pPr>
        <w:numPr>
          <w:ilvl w:val="0"/>
          <w:numId w:val="4"/>
        </w:numPr>
      </w:pPr>
      <w:r>
        <w:t>NSP No Bell</w:t>
      </w:r>
      <w:r w:rsidR="00AD7E78">
        <w:t xml:space="preserve"> Konstancin-Jeziorna</w:t>
      </w:r>
      <w:r w:rsidR="003F163A">
        <w:tab/>
      </w:r>
      <w:r w:rsidR="003F163A">
        <w:tab/>
      </w:r>
    </w:p>
    <w:p w:rsidR="003F163A" w:rsidRDefault="00103DFF">
      <w:pPr>
        <w:numPr>
          <w:ilvl w:val="0"/>
          <w:numId w:val="4"/>
        </w:numPr>
      </w:pPr>
      <w:r>
        <w:t xml:space="preserve">SP </w:t>
      </w:r>
      <w:r w:rsidR="00AD7E78">
        <w:t xml:space="preserve"> </w:t>
      </w:r>
      <w:r w:rsidR="000E3F4A">
        <w:t>Jazgarzew</w:t>
      </w:r>
    </w:p>
    <w:p w:rsidR="006970D3" w:rsidRDefault="006970D3">
      <w:pPr>
        <w:numPr>
          <w:ilvl w:val="0"/>
          <w:numId w:val="4"/>
        </w:numPr>
      </w:pPr>
      <w:r>
        <w:t xml:space="preserve">SP </w:t>
      </w:r>
      <w:r w:rsidR="000E3F4A">
        <w:t>Mroków</w:t>
      </w:r>
    </w:p>
    <w:p w:rsidR="000E3F4A" w:rsidRDefault="000E3F4A">
      <w:pPr>
        <w:numPr>
          <w:ilvl w:val="0"/>
          <w:numId w:val="4"/>
        </w:numPr>
      </w:pPr>
      <w:r>
        <w:t>SP Czersk</w:t>
      </w:r>
    </w:p>
    <w:p w:rsidR="009A5F1D" w:rsidRDefault="009A5F1D" w:rsidP="009A5F1D">
      <w:pPr>
        <w:ind w:left="720"/>
      </w:pPr>
    </w:p>
    <w:p w:rsidR="003F163A" w:rsidRDefault="003F163A">
      <w:pPr>
        <w:ind w:left="360"/>
      </w:pPr>
    </w:p>
    <w:p w:rsidR="009A5F1D" w:rsidRDefault="009A5F1D">
      <w:pPr>
        <w:jc w:val="center"/>
        <w:rPr>
          <w:b/>
        </w:rPr>
      </w:pPr>
    </w:p>
    <w:p w:rsidR="003F163A" w:rsidRDefault="009A5F1D">
      <w:pPr>
        <w:jc w:val="center"/>
        <w:rPr>
          <w:b/>
        </w:rPr>
      </w:pPr>
      <w:r>
        <w:rPr>
          <w:b/>
        </w:rPr>
        <w:t>Mistrzostwa</w:t>
      </w:r>
      <w:r w:rsidR="003F163A">
        <w:rPr>
          <w:b/>
        </w:rPr>
        <w:t xml:space="preserve"> Pow</w:t>
      </w:r>
      <w:r w:rsidR="00103DFF">
        <w:rPr>
          <w:b/>
        </w:rPr>
        <w:t>iatu w tenisie stołowym SP</w:t>
      </w:r>
      <w:r w:rsidR="003F163A">
        <w:rPr>
          <w:b/>
        </w:rPr>
        <w:t>- chłopcy</w:t>
      </w:r>
      <w:r w:rsidR="00791063">
        <w:rPr>
          <w:b/>
        </w:rPr>
        <w:t xml:space="preserve"> kat. młodzież</w:t>
      </w:r>
      <w:r w:rsidR="00103DFF">
        <w:rPr>
          <w:b/>
        </w:rPr>
        <w:t>owa</w:t>
      </w:r>
    </w:p>
    <w:p w:rsidR="009A5F1D" w:rsidRDefault="001A20C8" w:rsidP="009A5F1D">
      <w:pPr>
        <w:jc w:val="center"/>
        <w:rPr>
          <w:b/>
        </w:rPr>
      </w:pPr>
      <w:r>
        <w:rPr>
          <w:b/>
        </w:rPr>
        <w:t>Piaseczno 12.02.2024</w:t>
      </w:r>
      <w:r w:rsidR="00AD4701">
        <w:rPr>
          <w:b/>
        </w:rPr>
        <w:t xml:space="preserve"> r.</w:t>
      </w:r>
    </w:p>
    <w:p w:rsidR="009302D1" w:rsidRDefault="009302D1" w:rsidP="009302D1">
      <w:r>
        <w:t xml:space="preserve"> </w:t>
      </w:r>
      <w:r w:rsidR="00825028">
        <w:tab/>
        <w:t xml:space="preserve">Tu również w zawodach wzięło udział pięć </w:t>
      </w:r>
      <w:r>
        <w:t xml:space="preserve">drużyn </w:t>
      </w:r>
      <w:r w:rsidR="00825028">
        <w:t>. M</w:t>
      </w:r>
      <w:r>
        <w:t>ecze</w:t>
      </w:r>
      <w:r w:rsidR="00825028">
        <w:t xml:space="preserve"> rozegrano systemem</w:t>
      </w:r>
      <w:r>
        <w:t xml:space="preserve"> "każdy z każdym".</w:t>
      </w:r>
    </w:p>
    <w:p w:rsidR="00825028" w:rsidRDefault="00825028" w:rsidP="009302D1">
      <w:r>
        <w:t>Oto wyniki rywalizacji:</w:t>
      </w:r>
    </w:p>
    <w:p w:rsidR="00825028" w:rsidRDefault="00825028" w:rsidP="009302D1">
      <w:r>
        <w:t>NSP Magellan- SP 1 Góra Kalwaria</w:t>
      </w:r>
      <w:r>
        <w:tab/>
      </w:r>
      <w:r w:rsidR="009C69E1">
        <w:tab/>
      </w:r>
      <w:r>
        <w:t>3:0</w:t>
      </w:r>
    </w:p>
    <w:p w:rsidR="00825028" w:rsidRDefault="00825028" w:rsidP="009302D1">
      <w:r>
        <w:t>NO Bell – SP Chylice</w:t>
      </w:r>
      <w:r>
        <w:tab/>
      </w:r>
      <w:r>
        <w:tab/>
      </w:r>
      <w:r>
        <w:tab/>
      </w:r>
      <w:r w:rsidR="009C69E1">
        <w:tab/>
      </w:r>
      <w:r>
        <w:t>0:3</w:t>
      </w:r>
    </w:p>
    <w:p w:rsidR="00825028" w:rsidRDefault="00825028" w:rsidP="009302D1">
      <w:r>
        <w:t>SP 4 Konstancin- NSP Magellan</w:t>
      </w:r>
      <w:r>
        <w:tab/>
      </w:r>
      <w:r w:rsidR="009C69E1">
        <w:tab/>
      </w:r>
      <w:r>
        <w:t>0:3</w:t>
      </w:r>
    </w:p>
    <w:p w:rsidR="00825028" w:rsidRDefault="00825028" w:rsidP="009302D1">
      <w:r>
        <w:t>SP 1 Góra Kalwaria- NO Bell</w:t>
      </w:r>
      <w:r>
        <w:tab/>
      </w:r>
      <w:r w:rsidR="009C69E1">
        <w:tab/>
      </w:r>
      <w:r>
        <w:t>3:1</w:t>
      </w:r>
    </w:p>
    <w:p w:rsidR="00825028" w:rsidRDefault="00825028" w:rsidP="009302D1">
      <w:r>
        <w:t>SP 4 Konstancin- SP Chylice</w:t>
      </w:r>
      <w:r>
        <w:tab/>
      </w:r>
      <w:r>
        <w:tab/>
      </w:r>
      <w:r w:rsidR="009C69E1">
        <w:tab/>
      </w:r>
      <w:r>
        <w:t>1:3</w:t>
      </w:r>
    </w:p>
    <w:p w:rsidR="009C69E1" w:rsidRDefault="009C69E1" w:rsidP="009302D1">
      <w:r>
        <w:t>NSP Magellan- No Bell</w:t>
      </w:r>
      <w:r>
        <w:tab/>
      </w:r>
      <w:r>
        <w:tab/>
      </w:r>
      <w:r>
        <w:tab/>
        <w:t>3:0</w:t>
      </w:r>
    </w:p>
    <w:p w:rsidR="009C69E1" w:rsidRDefault="009C69E1" w:rsidP="009302D1">
      <w:r>
        <w:t>SP Chylice- SP 1 Góra Kalwaria</w:t>
      </w:r>
      <w:r>
        <w:tab/>
      </w:r>
      <w:r>
        <w:tab/>
        <w:t>3:0</w:t>
      </w:r>
    </w:p>
    <w:p w:rsidR="009C69E1" w:rsidRDefault="009C69E1" w:rsidP="009302D1">
      <w:r>
        <w:t>No Bell- SP 4 Konstancin</w:t>
      </w:r>
      <w:r>
        <w:tab/>
      </w:r>
      <w:r>
        <w:tab/>
      </w:r>
      <w:r>
        <w:tab/>
        <w:t>3:0</w:t>
      </w:r>
    </w:p>
    <w:p w:rsidR="009C69E1" w:rsidRDefault="009C69E1" w:rsidP="009302D1">
      <w:r>
        <w:t>SP Chylice- NSP Magellan</w:t>
      </w:r>
      <w:r>
        <w:tab/>
      </w:r>
      <w:r>
        <w:tab/>
      </w:r>
      <w:r>
        <w:tab/>
        <w:t>0:3</w:t>
      </w:r>
    </w:p>
    <w:p w:rsidR="00825028" w:rsidRDefault="009C69E1" w:rsidP="009302D1">
      <w:r>
        <w:t>SP 1 Góra Kalwaria- SP 4 Konstancin</w:t>
      </w:r>
      <w:r>
        <w:tab/>
        <w:t>3:2</w:t>
      </w:r>
      <w:r>
        <w:tab/>
      </w:r>
      <w:r>
        <w:tab/>
      </w:r>
      <w:r w:rsidR="00825028">
        <w:tab/>
      </w:r>
      <w:r w:rsidR="00825028">
        <w:tab/>
      </w:r>
    </w:p>
    <w:p w:rsidR="009302D1" w:rsidRDefault="009302D1" w:rsidP="009302D1"/>
    <w:p w:rsidR="00700D05" w:rsidRDefault="00700D05">
      <w:pPr>
        <w:ind w:left="360"/>
      </w:pPr>
    </w:p>
    <w:p w:rsidR="003F163A" w:rsidRPr="009302D1" w:rsidRDefault="003F163A">
      <w:pPr>
        <w:ind w:left="360"/>
      </w:pPr>
      <w:r>
        <w:rPr>
          <w:b/>
        </w:rPr>
        <w:t>Kolejność końcowa Mistrzostw Powiatu</w:t>
      </w:r>
    </w:p>
    <w:p w:rsidR="009A5F1D" w:rsidRPr="009A5F1D" w:rsidRDefault="009A5F1D">
      <w:pPr>
        <w:ind w:left="360"/>
      </w:pPr>
    </w:p>
    <w:p w:rsidR="003F163A" w:rsidRDefault="003F163A">
      <w:pPr>
        <w:ind w:left="360"/>
      </w:pPr>
      <w:r>
        <w:rPr>
          <w:b/>
        </w:rPr>
        <w:t xml:space="preserve">1.  </w:t>
      </w:r>
      <w:r w:rsidR="009C69E1">
        <w:rPr>
          <w:b/>
        </w:rPr>
        <w:t>NSP Magellan Mysiadło</w:t>
      </w:r>
      <w:r>
        <w:rPr>
          <w:b/>
        </w:rPr>
        <w:t xml:space="preserve"> – awans do zawodów </w:t>
      </w:r>
      <w:proofErr w:type="spellStart"/>
      <w:r>
        <w:rPr>
          <w:b/>
        </w:rPr>
        <w:t>międzypowiatowych</w:t>
      </w:r>
      <w:proofErr w:type="spellEnd"/>
    </w:p>
    <w:p w:rsidR="003F163A" w:rsidRPr="00F434A5" w:rsidRDefault="009A5F1D">
      <w:pPr>
        <w:ind w:left="360"/>
        <w:rPr>
          <w:b/>
        </w:rPr>
      </w:pPr>
      <w:r w:rsidRPr="00F434A5">
        <w:rPr>
          <w:b/>
        </w:rPr>
        <w:t xml:space="preserve">2.  </w:t>
      </w:r>
      <w:r w:rsidR="00A70797" w:rsidRPr="00F434A5">
        <w:rPr>
          <w:b/>
        </w:rPr>
        <w:t xml:space="preserve">SP </w:t>
      </w:r>
      <w:r w:rsidR="009C69E1">
        <w:rPr>
          <w:b/>
        </w:rPr>
        <w:t>Chylice</w:t>
      </w:r>
      <w:r w:rsidR="00F434A5" w:rsidRPr="00F434A5">
        <w:rPr>
          <w:b/>
        </w:rPr>
        <w:t xml:space="preserve">- awans do zawodów </w:t>
      </w:r>
      <w:proofErr w:type="spellStart"/>
      <w:r w:rsidR="00F434A5" w:rsidRPr="00F434A5">
        <w:rPr>
          <w:b/>
        </w:rPr>
        <w:t>międzypowiatowych</w:t>
      </w:r>
      <w:proofErr w:type="spellEnd"/>
    </w:p>
    <w:p w:rsidR="00A70797" w:rsidRDefault="00A70797">
      <w:pPr>
        <w:ind w:left="360"/>
      </w:pPr>
      <w:r>
        <w:t xml:space="preserve">3. SP </w:t>
      </w:r>
      <w:r w:rsidR="009C69E1">
        <w:t>1 Góra Kalwaria</w:t>
      </w:r>
    </w:p>
    <w:p w:rsidR="00A70797" w:rsidRDefault="00A70797">
      <w:pPr>
        <w:ind w:left="360"/>
      </w:pPr>
      <w:r>
        <w:t xml:space="preserve">4. </w:t>
      </w:r>
      <w:r w:rsidR="009C69E1">
        <w:t>No Bell Konstancin-Jeziorna</w:t>
      </w:r>
    </w:p>
    <w:p w:rsidR="00A70797" w:rsidRDefault="00A70797">
      <w:pPr>
        <w:ind w:left="360"/>
      </w:pPr>
      <w:r>
        <w:t xml:space="preserve">5. SP </w:t>
      </w:r>
      <w:r w:rsidR="009C69E1">
        <w:t>4 Konstancin-Jeziorna</w:t>
      </w:r>
    </w:p>
    <w:p w:rsidR="003F163A" w:rsidRDefault="003F163A" w:rsidP="00A70797">
      <w:pPr>
        <w:ind w:left="720"/>
      </w:pPr>
      <w:r>
        <w:tab/>
      </w:r>
      <w:r>
        <w:tab/>
      </w:r>
    </w:p>
    <w:p w:rsidR="00791063" w:rsidRDefault="00791063" w:rsidP="00791063">
      <w:pPr>
        <w:ind w:left="720"/>
        <w:jc w:val="center"/>
        <w:rPr>
          <w:b/>
        </w:rPr>
      </w:pPr>
    </w:p>
    <w:p w:rsidR="00791063" w:rsidRDefault="00791063" w:rsidP="00791063">
      <w:pPr>
        <w:ind w:left="720"/>
        <w:jc w:val="center"/>
        <w:rPr>
          <w:b/>
        </w:rPr>
      </w:pPr>
    </w:p>
    <w:p w:rsidR="00FE1D35" w:rsidRDefault="00FE1D35" w:rsidP="00791063">
      <w:pPr>
        <w:ind w:left="720"/>
        <w:jc w:val="center"/>
        <w:rPr>
          <w:b/>
        </w:rPr>
      </w:pPr>
    </w:p>
    <w:p w:rsidR="00FE1D35" w:rsidRDefault="00FE1D35" w:rsidP="00791063">
      <w:pPr>
        <w:ind w:left="720"/>
        <w:jc w:val="center"/>
        <w:rPr>
          <w:b/>
        </w:rPr>
      </w:pPr>
    </w:p>
    <w:p w:rsidR="003F163A" w:rsidRPr="00791063" w:rsidRDefault="003F163A" w:rsidP="00791063">
      <w:pPr>
        <w:ind w:left="720"/>
        <w:jc w:val="center"/>
      </w:pPr>
      <w:r>
        <w:rPr>
          <w:b/>
        </w:rPr>
        <w:lastRenderedPageBreak/>
        <w:t>Mistrzostwa Powiatu w tenisie stołowym dz</w:t>
      </w:r>
      <w:r w:rsidR="00791063">
        <w:rPr>
          <w:b/>
        </w:rPr>
        <w:t>iewcząt- szkoły ponadpodstawowe</w:t>
      </w:r>
    </w:p>
    <w:p w:rsidR="003F163A" w:rsidRDefault="00537747">
      <w:pPr>
        <w:jc w:val="center"/>
        <w:rPr>
          <w:b/>
        </w:rPr>
      </w:pPr>
      <w:r>
        <w:rPr>
          <w:b/>
        </w:rPr>
        <w:t>Piaseczno 14.03.2024</w:t>
      </w:r>
      <w:r w:rsidR="009A5F1D">
        <w:rPr>
          <w:b/>
        </w:rPr>
        <w:t xml:space="preserve"> r</w:t>
      </w:r>
      <w:r w:rsidR="00CE2972">
        <w:rPr>
          <w:b/>
        </w:rPr>
        <w:t>.</w:t>
      </w:r>
    </w:p>
    <w:p w:rsidR="009A5F1D" w:rsidRDefault="009A5F1D" w:rsidP="009A5F1D">
      <w:pPr>
        <w:ind w:left="360"/>
      </w:pPr>
      <w:r>
        <w:t>Do mistrzostw w kateg</w:t>
      </w:r>
      <w:r w:rsidR="00E659DD">
        <w:t>orii dziewcząt zgłosiły się cztery</w:t>
      </w:r>
      <w:r>
        <w:t xml:space="preserve"> drużyny. Mecze zostały rozegrane systemem „każdy z każdym”. Oto wyniki tych spotkań:</w:t>
      </w:r>
    </w:p>
    <w:p w:rsidR="009A5F1D" w:rsidRDefault="00E659DD" w:rsidP="009A5F1D">
      <w:pPr>
        <w:ind w:left="360"/>
      </w:pPr>
      <w:r>
        <w:t>ZSZ</w:t>
      </w:r>
      <w:r w:rsidR="00537747">
        <w:t xml:space="preserve"> nr 1 Góra Kalwaria- ZS Konstancin</w:t>
      </w:r>
      <w:r w:rsidR="00537747">
        <w:tab/>
        <w:t>0:3</w:t>
      </w:r>
    </w:p>
    <w:p w:rsidR="009A5F1D" w:rsidRDefault="00537747" w:rsidP="009A5F1D">
      <w:pPr>
        <w:ind w:left="360"/>
      </w:pPr>
      <w:r>
        <w:t>ZS nr 1</w:t>
      </w:r>
      <w:r w:rsidR="001020CB">
        <w:t xml:space="preserve"> Piaseczno- ZSZ</w:t>
      </w:r>
      <w:r>
        <w:t xml:space="preserve"> nr 1</w:t>
      </w:r>
      <w:r w:rsidR="009A5F1D">
        <w:t xml:space="preserve"> Góra Kalwaria</w:t>
      </w:r>
      <w:r w:rsidR="00E659DD">
        <w:tab/>
      </w:r>
      <w:r>
        <w:t>2:3</w:t>
      </w:r>
    </w:p>
    <w:p w:rsidR="00E659DD" w:rsidRDefault="00E659DD" w:rsidP="009A5F1D">
      <w:pPr>
        <w:ind w:left="360"/>
      </w:pPr>
      <w:r>
        <w:t>LO Piaseczno- ZS Konstancin</w:t>
      </w:r>
      <w:r>
        <w:tab/>
      </w:r>
      <w:r>
        <w:tab/>
      </w:r>
      <w:r>
        <w:tab/>
      </w:r>
      <w:r w:rsidR="00537747">
        <w:t>0:3</w:t>
      </w:r>
    </w:p>
    <w:p w:rsidR="00E659DD" w:rsidRDefault="00537747" w:rsidP="009A5F1D">
      <w:pPr>
        <w:ind w:left="360"/>
      </w:pPr>
      <w:r>
        <w:t>ZS Konstancin- ZS nr 1</w:t>
      </w:r>
      <w:r w:rsidR="00E659DD">
        <w:t xml:space="preserve"> Piaseczno</w:t>
      </w:r>
      <w:r w:rsidR="00E659DD">
        <w:tab/>
      </w:r>
      <w:r w:rsidR="00E659DD">
        <w:tab/>
      </w:r>
      <w:r>
        <w:t>3:2</w:t>
      </w:r>
    </w:p>
    <w:p w:rsidR="009A5F1D" w:rsidRDefault="001020CB" w:rsidP="009A5F1D">
      <w:pPr>
        <w:ind w:left="360"/>
      </w:pPr>
      <w:r>
        <w:t>ZSZ</w:t>
      </w:r>
      <w:r w:rsidR="00537747">
        <w:t xml:space="preserve"> nr 1</w:t>
      </w:r>
      <w:r w:rsidR="009A5F1D">
        <w:t xml:space="preserve"> Góra Kalwaria- LO Piaseczno</w:t>
      </w:r>
      <w:r w:rsidR="009A5F1D">
        <w:tab/>
      </w:r>
      <w:r w:rsidR="00791063">
        <w:tab/>
      </w:r>
      <w:r w:rsidR="00537747">
        <w:t>0</w:t>
      </w:r>
      <w:r w:rsidR="00E659DD">
        <w:t>:3</w:t>
      </w:r>
    </w:p>
    <w:p w:rsidR="009A5F1D" w:rsidRDefault="00537747" w:rsidP="009A5F1D">
      <w:pPr>
        <w:ind w:left="360"/>
      </w:pPr>
      <w:r>
        <w:t>LO Piaseczno- ZS nr 1</w:t>
      </w:r>
      <w:r w:rsidR="009A5F1D">
        <w:t xml:space="preserve"> Piaseczno</w:t>
      </w:r>
      <w:r w:rsidR="009A5F1D">
        <w:tab/>
      </w:r>
      <w:r w:rsidR="00791063">
        <w:tab/>
      </w:r>
      <w:r>
        <w:t>3:0</w:t>
      </w:r>
    </w:p>
    <w:p w:rsidR="009A5F1D" w:rsidRDefault="009A5F1D" w:rsidP="009A5F1D">
      <w:pPr>
        <w:ind w:left="360"/>
      </w:pPr>
    </w:p>
    <w:p w:rsidR="003F163A" w:rsidRPr="001020CB" w:rsidRDefault="003F163A">
      <w:pPr>
        <w:rPr>
          <w:b/>
        </w:rPr>
      </w:pPr>
      <w:r w:rsidRPr="001020CB">
        <w:rPr>
          <w:b/>
        </w:rPr>
        <w:t>Kolejność końcowa MP</w:t>
      </w:r>
    </w:p>
    <w:p w:rsidR="009A5F1D" w:rsidRPr="001020CB" w:rsidRDefault="009A5F1D">
      <w:pPr>
        <w:rPr>
          <w:b/>
        </w:rPr>
      </w:pPr>
    </w:p>
    <w:p w:rsidR="003F163A" w:rsidRDefault="00537747">
      <w:pPr>
        <w:numPr>
          <w:ilvl w:val="0"/>
          <w:numId w:val="2"/>
        </w:numPr>
      </w:pPr>
      <w:r>
        <w:rPr>
          <w:b/>
        </w:rPr>
        <w:t>ZS  Konstancin-Jeziorna</w:t>
      </w:r>
      <w:r w:rsidR="003F163A">
        <w:tab/>
      </w:r>
      <w:r w:rsidR="003F163A">
        <w:tab/>
      </w:r>
    </w:p>
    <w:p w:rsidR="003F163A" w:rsidRDefault="00E659DD">
      <w:pPr>
        <w:numPr>
          <w:ilvl w:val="0"/>
          <w:numId w:val="2"/>
        </w:numPr>
      </w:pPr>
      <w:r>
        <w:t>LO Piaseczno</w:t>
      </w:r>
    </w:p>
    <w:p w:rsidR="009A5F1D" w:rsidRDefault="00E659DD">
      <w:pPr>
        <w:numPr>
          <w:ilvl w:val="0"/>
          <w:numId w:val="2"/>
        </w:numPr>
      </w:pPr>
      <w:r>
        <w:t>ZSZ</w:t>
      </w:r>
      <w:r w:rsidR="00537747">
        <w:t xml:space="preserve"> nr 1</w:t>
      </w:r>
      <w:r>
        <w:t xml:space="preserve">  Góra Kalwaria</w:t>
      </w:r>
    </w:p>
    <w:p w:rsidR="00E659DD" w:rsidRDefault="00E659DD">
      <w:pPr>
        <w:numPr>
          <w:ilvl w:val="0"/>
          <w:numId w:val="2"/>
        </w:numPr>
      </w:pPr>
      <w:r>
        <w:t xml:space="preserve">ZS </w:t>
      </w:r>
      <w:r w:rsidR="00537747">
        <w:t>nr 1 Piaseczno</w:t>
      </w:r>
    </w:p>
    <w:p w:rsidR="003F163A" w:rsidRDefault="003F163A"/>
    <w:p w:rsidR="003F163A" w:rsidRDefault="003F163A">
      <w:pPr>
        <w:jc w:val="center"/>
        <w:rPr>
          <w:b/>
        </w:rPr>
      </w:pPr>
      <w:r>
        <w:rPr>
          <w:b/>
        </w:rPr>
        <w:t>Mistrzostwa Powiatu w tenisie stołowym c</w:t>
      </w:r>
      <w:r w:rsidR="00791063">
        <w:rPr>
          <w:b/>
        </w:rPr>
        <w:t>hłopców- szkoły ponadpodstawowe</w:t>
      </w:r>
    </w:p>
    <w:p w:rsidR="003F163A" w:rsidRDefault="003F163A">
      <w:pPr>
        <w:jc w:val="center"/>
      </w:pPr>
      <w:r>
        <w:rPr>
          <w:b/>
        </w:rPr>
        <w:t>Pi</w:t>
      </w:r>
      <w:r w:rsidR="00537747">
        <w:rPr>
          <w:b/>
        </w:rPr>
        <w:t>aseczno 14.03.2024</w:t>
      </w:r>
      <w:r>
        <w:rPr>
          <w:b/>
        </w:rPr>
        <w:t>r.</w:t>
      </w:r>
    </w:p>
    <w:p w:rsidR="003F163A" w:rsidRDefault="003F163A">
      <w:pPr>
        <w:ind w:left="360"/>
      </w:pPr>
    </w:p>
    <w:p w:rsidR="003F163A" w:rsidRDefault="003F163A">
      <w:pPr>
        <w:ind w:left="360"/>
      </w:pPr>
      <w:r>
        <w:t>Do mistrzos</w:t>
      </w:r>
      <w:r w:rsidR="001020CB">
        <w:t>tw w katego</w:t>
      </w:r>
      <w:r w:rsidR="00537747">
        <w:t>rii chłopców zgłosiły się trzy</w:t>
      </w:r>
      <w:r>
        <w:t xml:space="preserve"> drużyny. Mecze zostały rozegrane systemem „każdy z każdym”.</w:t>
      </w:r>
    </w:p>
    <w:p w:rsidR="003F163A" w:rsidRDefault="003F163A">
      <w:pPr>
        <w:ind w:left="360"/>
      </w:pPr>
    </w:p>
    <w:p w:rsidR="003F163A" w:rsidRDefault="003F163A">
      <w:pPr>
        <w:ind w:left="360"/>
      </w:pPr>
      <w:r>
        <w:t>Wyniki spotkań:</w:t>
      </w:r>
    </w:p>
    <w:p w:rsidR="003F163A" w:rsidRDefault="003F163A">
      <w:pPr>
        <w:ind w:left="360"/>
      </w:pPr>
      <w:r>
        <w:tab/>
      </w:r>
      <w:r>
        <w:tab/>
      </w:r>
    </w:p>
    <w:p w:rsidR="001020CB" w:rsidRDefault="00AB7198" w:rsidP="00CE2972">
      <w:r>
        <w:t>ZS nr 1 Piaseczno- LO Piaseczno</w:t>
      </w:r>
      <w:r>
        <w:tab/>
      </w:r>
      <w:r>
        <w:tab/>
      </w:r>
      <w:r w:rsidR="007F7921">
        <w:t>3:2</w:t>
      </w:r>
    </w:p>
    <w:p w:rsidR="00CE2972" w:rsidRDefault="00CE2972" w:rsidP="00CE2972">
      <w:r>
        <w:t xml:space="preserve">LO Piaseczno- </w:t>
      </w:r>
      <w:r w:rsidR="007F7921">
        <w:t>ZS</w:t>
      </w:r>
      <w:r w:rsidR="00537747">
        <w:t xml:space="preserve"> </w:t>
      </w:r>
      <w:r w:rsidR="00AB7198">
        <w:t xml:space="preserve"> Konstancin</w:t>
      </w:r>
      <w:r w:rsidR="007F7921">
        <w:tab/>
      </w:r>
      <w:r w:rsidR="007F7921">
        <w:tab/>
        <w:t>3:2</w:t>
      </w:r>
    </w:p>
    <w:p w:rsidR="00CE2972" w:rsidRDefault="007F7921" w:rsidP="00CE2972">
      <w:r>
        <w:t>ZS</w:t>
      </w:r>
      <w:r w:rsidR="00AB7198">
        <w:t xml:space="preserve"> Konstancin- ZS nr 1 </w:t>
      </w:r>
      <w:r w:rsidR="00CE2972">
        <w:t xml:space="preserve"> Piaseczno</w:t>
      </w:r>
      <w:r>
        <w:tab/>
      </w:r>
      <w:r w:rsidR="00AB7198">
        <w:tab/>
      </w:r>
      <w:r>
        <w:t>3:2</w:t>
      </w:r>
    </w:p>
    <w:p w:rsidR="003F163A" w:rsidRDefault="003F163A">
      <w:pPr>
        <w:ind w:left="360"/>
      </w:pPr>
    </w:p>
    <w:p w:rsidR="003F163A" w:rsidRDefault="003F163A">
      <w:pPr>
        <w:ind w:left="360"/>
      </w:pPr>
    </w:p>
    <w:p w:rsidR="007F7921" w:rsidRDefault="003F163A" w:rsidP="007F7921">
      <w:pPr>
        <w:ind w:left="360"/>
        <w:rPr>
          <w:b/>
        </w:rPr>
      </w:pPr>
      <w:r w:rsidRPr="001020CB">
        <w:rPr>
          <w:b/>
        </w:rPr>
        <w:t>Kolej</w:t>
      </w:r>
      <w:r w:rsidR="007F7921">
        <w:rPr>
          <w:b/>
        </w:rPr>
        <w:t>ność końcowa Mistrzostw Powiatu</w:t>
      </w:r>
    </w:p>
    <w:p w:rsidR="00791063" w:rsidRPr="007F7921" w:rsidRDefault="007F7921" w:rsidP="007F7921">
      <w:pPr>
        <w:ind w:left="360"/>
      </w:pPr>
      <w:r w:rsidRPr="007F7921">
        <w:t xml:space="preserve">1. </w:t>
      </w:r>
      <w:r w:rsidR="003F163A" w:rsidRPr="007F7921">
        <w:t>LO Piaseczno</w:t>
      </w:r>
      <w:r w:rsidR="003F163A" w:rsidRPr="007F7921">
        <w:tab/>
      </w:r>
    </w:p>
    <w:p w:rsidR="003F163A" w:rsidRPr="007F7921" w:rsidRDefault="007F7921" w:rsidP="007F7921">
      <w:pPr>
        <w:ind w:left="360"/>
      </w:pPr>
      <w:r w:rsidRPr="007F7921">
        <w:t xml:space="preserve">1. </w:t>
      </w:r>
      <w:r w:rsidR="00791063" w:rsidRPr="007F7921">
        <w:t>ZS</w:t>
      </w:r>
      <w:r w:rsidR="00AB7198" w:rsidRPr="007F7921">
        <w:t xml:space="preserve"> nr 1 </w:t>
      </w:r>
      <w:r w:rsidR="00CE2972" w:rsidRPr="007F7921">
        <w:t>Piaseczno</w:t>
      </w:r>
      <w:r w:rsidR="003F163A" w:rsidRPr="007F7921">
        <w:tab/>
      </w:r>
      <w:r w:rsidR="003F163A" w:rsidRPr="007F7921">
        <w:tab/>
      </w:r>
      <w:r w:rsidR="003F163A" w:rsidRPr="007F7921">
        <w:tab/>
      </w:r>
    </w:p>
    <w:p w:rsidR="003F163A" w:rsidRDefault="007F7921" w:rsidP="007F7921">
      <w:pPr>
        <w:ind w:left="360"/>
      </w:pPr>
      <w:r w:rsidRPr="007F7921">
        <w:t xml:space="preserve">1. ZS </w:t>
      </w:r>
      <w:r w:rsidR="00AB7198" w:rsidRPr="007F7921">
        <w:t xml:space="preserve"> Konstancin-Jeziorna</w:t>
      </w:r>
      <w:r w:rsidR="003F163A">
        <w:tab/>
      </w:r>
      <w:r w:rsidR="003F163A">
        <w:tab/>
        <w:t xml:space="preserve">  </w:t>
      </w:r>
    </w:p>
    <w:p w:rsidR="003F163A" w:rsidRDefault="003F163A">
      <w:pPr>
        <w:ind w:left="4956"/>
      </w:pPr>
      <w:r>
        <w:t>Sekretarz SZS Powiatu Piaseczyńskiego</w:t>
      </w:r>
    </w:p>
    <w:p w:rsidR="003F163A" w:rsidRDefault="003F163A">
      <w:pPr>
        <w:ind w:left="4956"/>
      </w:pPr>
      <w:r>
        <w:tab/>
      </w:r>
      <w:r>
        <w:tab/>
        <w:t>Marek Herbst</w:t>
      </w:r>
    </w:p>
    <w:sectPr w:rsidR="003F163A" w:rsidSect="00700D05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4416570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F"/>
    <w:rsid w:val="000E3F4A"/>
    <w:rsid w:val="001020CB"/>
    <w:rsid w:val="00103DFF"/>
    <w:rsid w:val="0013463A"/>
    <w:rsid w:val="0016553A"/>
    <w:rsid w:val="001A098F"/>
    <w:rsid w:val="001A20C8"/>
    <w:rsid w:val="002430F4"/>
    <w:rsid w:val="00247313"/>
    <w:rsid w:val="002726E8"/>
    <w:rsid w:val="002D0D5F"/>
    <w:rsid w:val="003103A3"/>
    <w:rsid w:val="003F163A"/>
    <w:rsid w:val="00537747"/>
    <w:rsid w:val="00551521"/>
    <w:rsid w:val="006522D5"/>
    <w:rsid w:val="00695D19"/>
    <w:rsid w:val="006970D3"/>
    <w:rsid w:val="006E6C8A"/>
    <w:rsid w:val="00700D05"/>
    <w:rsid w:val="00791063"/>
    <w:rsid w:val="007F7921"/>
    <w:rsid w:val="00825028"/>
    <w:rsid w:val="008540D2"/>
    <w:rsid w:val="008664D2"/>
    <w:rsid w:val="008B799B"/>
    <w:rsid w:val="008E65FD"/>
    <w:rsid w:val="00920E54"/>
    <w:rsid w:val="009302D1"/>
    <w:rsid w:val="00963481"/>
    <w:rsid w:val="009A5F1D"/>
    <w:rsid w:val="009C150B"/>
    <w:rsid w:val="009C69E1"/>
    <w:rsid w:val="00A70797"/>
    <w:rsid w:val="00AB7198"/>
    <w:rsid w:val="00AD4701"/>
    <w:rsid w:val="00AD7E78"/>
    <w:rsid w:val="00B3477E"/>
    <w:rsid w:val="00C029C9"/>
    <w:rsid w:val="00C035EB"/>
    <w:rsid w:val="00C95C07"/>
    <w:rsid w:val="00CE2972"/>
    <w:rsid w:val="00D7629A"/>
    <w:rsid w:val="00E065A3"/>
    <w:rsid w:val="00E2376E"/>
    <w:rsid w:val="00E659DD"/>
    <w:rsid w:val="00E7532C"/>
    <w:rsid w:val="00F434A5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Powiatu w tenisie stołowym SP- dziewczęta</vt:lpstr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Powiatu w tenisie stołowym SP- dziewczęta</dc:title>
  <dc:creator>Miziak</dc:creator>
  <cp:lastModifiedBy>Marcin Ciechomski</cp:lastModifiedBy>
  <cp:revision>2</cp:revision>
  <cp:lastPrinted>1601-01-01T00:00:00Z</cp:lastPrinted>
  <dcterms:created xsi:type="dcterms:W3CDTF">2024-03-20T12:57:00Z</dcterms:created>
  <dcterms:modified xsi:type="dcterms:W3CDTF">2024-03-20T12:57:00Z</dcterms:modified>
</cp:coreProperties>
</file>